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1152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52A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9D03D-0208-4294-90D9-741BF0F8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BDzirba</cp:lastModifiedBy>
  <cp:revision>2</cp:revision>
  <cp:lastPrinted>2018-10-01T08:37:00Z</cp:lastPrinted>
  <dcterms:created xsi:type="dcterms:W3CDTF">2020-02-13T10:01:00Z</dcterms:created>
  <dcterms:modified xsi:type="dcterms:W3CDTF">2020-02-13T10:01:00Z</dcterms:modified>
</cp:coreProperties>
</file>